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70" w:rsidRPr="004D4748" w:rsidRDefault="007F6913">
      <w:pPr>
        <w:pStyle w:val="Title"/>
        <w:kinsoku w:val="0"/>
        <w:overflowPunct w:val="0"/>
        <w:rPr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7877175</wp:posOffset>
                </wp:positionV>
                <wp:extent cx="180975" cy="18097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A00" id="Freeform 2" o:spid="_x0000_s1026" style="position:absolute;margin-left:443.2pt;margin-top:620.25pt;width:14.2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7886700</wp:posOffset>
                </wp:positionV>
                <wp:extent cx="180975" cy="180975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6A73" id="Freeform 3" o:spid="_x0000_s1026" style="position:absolute;margin-left:525.7pt;margin-top:621pt;width:14.2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1054" id="Freeform 4" o:spid="_x0000_s1026" style="position:absolute;margin-left:443.2pt;margin-top:642.9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Zf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C180" id="Freeform 5" o:spid="_x0000_s1026" style="position:absolute;margin-left:525.7pt;margin-top:642.95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3275965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CE7E" id="Freeform 6" o:spid="_x0000_s1026" style="position:absolute;margin-left:257.95pt;margin-top:703.0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1E06" id="Freeform 7" o:spid="_x0000_s1026" style="position:absolute;margin-left:427.45pt;margin-top:703.05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 w:rsidR="00011D70" w:rsidRPr="004D4748">
        <w:rPr>
          <w:sz w:val="34"/>
          <w:szCs w:val="34"/>
        </w:rPr>
        <w:t xml:space="preserve">Mid-Year Application for a </w:t>
      </w:r>
      <w:r w:rsidR="004D4748" w:rsidRPr="004D4748">
        <w:rPr>
          <w:sz w:val="34"/>
          <w:szCs w:val="34"/>
        </w:rPr>
        <w:t>Primary, Infant or Junior</w:t>
      </w:r>
      <w:r w:rsidR="00011D70" w:rsidRPr="004D4748">
        <w:rPr>
          <w:sz w:val="34"/>
          <w:szCs w:val="34"/>
        </w:rPr>
        <w:t xml:space="preserve"> School Place</w:t>
      </w:r>
    </w:p>
    <w:p w:rsidR="00011D70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011D70" w:rsidRDefault="00011D70">
      <w:pPr>
        <w:pStyle w:val="BodyText"/>
        <w:kinsoku w:val="0"/>
        <w:overflowPunct w:val="0"/>
        <w:rPr>
          <w:sz w:val="26"/>
          <w:szCs w:val="26"/>
        </w:rPr>
      </w:pPr>
    </w:p>
    <w:p w:rsidR="00011D70" w:rsidRDefault="00011D70">
      <w:pPr>
        <w:pStyle w:val="BodyText"/>
        <w:kinsoku w:val="0"/>
        <w:overflowPunct w:val="0"/>
        <w:spacing w:before="2"/>
        <w:rPr>
          <w:sz w:val="26"/>
          <w:szCs w:val="26"/>
        </w:rPr>
      </w:pPr>
    </w:p>
    <w:p w:rsidR="00011D70" w:rsidRDefault="007F6913">
      <w:pPr>
        <w:pStyle w:val="Heading2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754380</wp:posOffset>
                </wp:positionV>
                <wp:extent cx="180975" cy="18097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1844" id="Freeform 8" o:spid="_x0000_s1026" style="position:absolute;margin-left:527.9pt;margin-top:59.4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764540</wp:posOffset>
                </wp:positionV>
                <wp:extent cx="180975" cy="18097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371C" id="Freeform 9" o:spid="_x0000_s1026" style="position:absolute;margin-left:430.6pt;margin-top:60.2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W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8SgTLQaON4hwzTmaYnrLQc0A9FY8KA9TFRxl+02BwOhZcaMCQXflJRsDCDkbalJxileOX&#10;ECw52cw/t5nnJ0NCeOlN3dlkREkIpnqOO7B583F40OY9l5aIHT9qUwkXwcymPap934LIcZ6Bhu8c&#10;4pKSDKejWuQWAo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>Male</w:t>
            </w:r>
            <w:r>
              <w:tab/>
              <w:t>Female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7F6913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-657860</wp:posOffset>
                </wp:positionV>
                <wp:extent cx="180975" cy="18097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7A59" id="Freeform 10" o:spid="_x0000_s1026" style="position:absolute;margin-left:266.95pt;margin-top:-51.8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-652780</wp:posOffset>
                </wp:positionV>
                <wp:extent cx="180975" cy="18097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3BD4" id="Freeform 11" o:spid="_x0000_s1026" style="position:absolute;margin-left:209.3pt;margin-top:-51.4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MYSA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69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c) Have you discussed your reasons for wanting a different</w:t>
            </w:r>
          </w:p>
          <w:p w:rsidR="00011D70" w:rsidRDefault="00011D70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</w:pPr>
            <w:r>
              <w:t>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 w:rsidR="00B515A8"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rPr>
          <w:b/>
          <w:bCs/>
          <w:sz w:val="28"/>
          <w:szCs w:val="28"/>
        </w:rPr>
        <w:sectPr w:rsidR="00011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440" w:bottom="280" w:left="46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11D70" w:rsidRDefault="007F6913">
      <w:pPr>
        <w:pStyle w:val="Heading2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-819150</wp:posOffset>
                </wp:positionV>
                <wp:extent cx="180975" cy="18097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1BFE" id="Freeform 12" o:spid="_x0000_s1026" style="position:absolute;margin-left:258.75pt;margin-top:-64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jZ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-808990</wp:posOffset>
                </wp:positionV>
                <wp:extent cx="180975" cy="180975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2135" id="Freeform 13" o:spid="_x0000_s1026" style="position:absolute;margin-left:425.25pt;margin-top:-63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43A9" id="Freeform 14" o:spid="_x0000_s1026" style="position:absolute;margin-left:480.1pt;margin-top:25.7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+J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3F65" id="Freeform 15" o:spid="_x0000_s1026" style="position:absolute;margin-left:527.4pt;margin-top:25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x9RQ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13F3" id="Freeform 16" o:spid="_x0000_s1026" style="position:absolute;margin-left:480.1pt;margin-top:64.8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F663" id="Freeform 17" o:spid="_x0000_s1026" style="position:absolute;margin-left:527.4pt;margin-top:64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before="47" w:line="320" w:lineRule="atLeast"/>
              <w:ind w:right="927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</w:p>
          <w:p w:rsidR="00011D70" w:rsidRDefault="00011D70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7"/>
                <w:szCs w:val="27"/>
              </w:rPr>
            </w:pPr>
          </w:p>
          <w:p w:rsidR="00011D70" w:rsidRDefault="00011D70">
            <w:pPr>
              <w:pStyle w:val="TableParagraph"/>
              <w:kinsoku w:val="0"/>
              <w:overflowPunct w:val="0"/>
            </w:pPr>
            <w:r>
              <w:t>If ‘Yes’, please attach supporting evidence from the child’s doctor or other health care professional.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:rsidR="00011D70" w:rsidRDefault="007F6913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A923" id="Freeform 18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B605" id="Freeform 19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DP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oESwHiTaKc0w48WaYnrLQc0A9FY8KA9TFRxl+02BwOhZcaMCQXflJRkDDDkbalJxileOX&#10;ECw52cw/t5nnJ0NCeOlN3dlkREkIpnqOO7B583F40OY9l5aIHT9qUwkXwcymPaqd34LIcZ6Bhu8c&#10;4pKSDKejWuQWAp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1D70" w:rsidRDefault="00011D7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011D70" w:rsidRDefault="00011D70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011D70" w:rsidRDefault="00011D70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13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  <w:sectPr w:rsidR="00011D70">
          <w:pgSz w:w="11910" w:h="16840"/>
          <w:pgMar w:top="960" w:right="440" w:bottom="280" w:left="460" w:header="720" w:footer="720" w:gutter="0"/>
          <w:cols w:space="720"/>
          <w:noEndnote/>
        </w:sectPr>
      </w:pPr>
    </w:p>
    <w:p w:rsidR="00011D70" w:rsidRDefault="00011D70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 xml:space="preserve">Notes of Guidance on Completion of the Mid-Year </w:t>
      </w:r>
      <w:r w:rsidR="004D4748">
        <w:t>Primary, Infant and Junior</w:t>
      </w:r>
      <w:r>
        <w:t xml:space="preserve"> School Application Form</w:t>
      </w:r>
    </w:p>
    <w:p w:rsidR="00011D70" w:rsidRDefault="00011D70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Essex </w:t>
      </w:r>
      <w:r w:rsidR="00B515A8">
        <w:rPr>
          <w:sz w:val="22"/>
          <w:szCs w:val="22"/>
        </w:rPr>
        <w:t>a</w:t>
      </w:r>
      <w:r w:rsidR="004D4748">
        <w:rPr>
          <w:sz w:val="22"/>
          <w:szCs w:val="22"/>
        </w:rPr>
        <w:t xml:space="preserve">cademy, </w:t>
      </w:r>
      <w:r w:rsidR="00B515A8">
        <w:rPr>
          <w:sz w:val="22"/>
          <w:szCs w:val="22"/>
        </w:rPr>
        <w:t>f</w:t>
      </w:r>
      <w:r w:rsidR="004D4748">
        <w:rPr>
          <w:sz w:val="22"/>
          <w:szCs w:val="22"/>
        </w:rPr>
        <w:t>oundation</w:t>
      </w:r>
      <w:r w:rsidR="00177CC3">
        <w:rPr>
          <w:sz w:val="22"/>
          <w:szCs w:val="22"/>
        </w:rPr>
        <w:t>,</w:t>
      </w:r>
      <w:r w:rsidR="00B515A8">
        <w:rPr>
          <w:sz w:val="22"/>
          <w:szCs w:val="22"/>
        </w:rPr>
        <w:t xml:space="preserve"> or</w:t>
      </w:r>
      <w:r w:rsidR="00177CC3">
        <w:rPr>
          <w:sz w:val="22"/>
          <w:szCs w:val="22"/>
        </w:rPr>
        <w:t xml:space="preserve"> </w:t>
      </w:r>
      <w:r w:rsidR="00B515A8">
        <w:rPr>
          <w:sz w:val="22"/>
          <w:szCs w:val="22"/>
        </w:rPr>
        <w:t>v</w:t>
      </w:r>
      <w:r w:rsidR="00177CC3">
        <w:rPr>
          <w:sz w:val="22"/>
          <w:szCs w:val="22"/>
        </w:rPr>
        <w:t xml:space="preserve">oluntary </w:t>
      </w:r>
      <w:r w:rsidR="00B515A8">
        <w:rPr>
          <w:sz w:val="22"/>
          <w:szCs w:val="22"/>
        </w:rPr>
        <w:t>a</w:t>
      </w:r>
      <w:r w:rsidR="00177CC3">
        <w:rPr>
          <w:sz w:val="22"/>
          <w:szCs w:val="22"/>
        </w:rPr>
        <w:t>ided</w:t>
      </w:r>
      <w:r w:rsidR="004D4748">
        <w:rPr>
          <w:sz w:val="22"/>
          <w:szCs w:val="22"/>
        </w:rPr>
        <w:t xml:space="preserve"> </w:t>
      </w:r>
      <w:r w:rsidR="00177CC3">
        <w:rPr>
          <w:sz w:val="22"/>
          <w:szCs w:val="22"/>
        </w:rPr>
        <w:t>p</w:t>
      </w:r>
      <w:r w:rsidR="004D4748">
        <w:rPr>
          <w:sz w:val="22"/>
          <w:szCs w:val="22"/>
        </w:rPr>
        <w:t xml:space="preserve">rimary, </w:t>
      </w:r>
      <w:r w:rsidR="00177CC3">
        <w:rPr>
          <w:sz w:val="22"/>
          <w:szCs w:val="22"/>
        </w:rPr>
        <w:t>i</w:t>
      </w:r>
      <w:r w:rsidR="004D4748">
        <w:rPr>
          <w:sz w:val="22"/>
          <w:szCs w:val="22"/>
        </w:rPr>
        <w:t xml:space="preserve">nfant or </w:t>
      </w:r>
      <w:r w:rsidR="00177CC3">
        <w:rPr>
          <w:sz w:val="22"/>
          <w:szCs w:val="22"/>
        </w:rPr>
        <w:t>j</w:t>
      </w:r>
      <w:r w:rsidR="004D4748">
        <w:rPr>
          <w:sz w:val="22"/>
          <w:szCs w:val="22"/>
        </w:rPr>
        <w:t xml:space="preserve">unior </w:t>
      </w:r>
      <w:r>
        <w:rPr>
          <w:sz w:val="22"/>
          <w:szCs w:val="22"/>
        </w:rPr>
        <w:t xml:space="preserve">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14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</w:t>
      </w:r>
      <w:r w:rsidR="00B515A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11D70" w:rsidRDefault="00011D7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11D70" w:rsidRDefault="00011D70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B515A8">
        <w:rPr>
          <w:sz w:val="22"/>
          <w:szCs w:val="22"/>
        </w:rPr>
        <w:t xml:space="preserve"> academy, foundation or voluntary aided</w:t>
      </w:r>
      <w:r>
        <w:rPr>
          <w:sz w:val="22"/>
          <w:szCs w:val="22"/>
        </w:rPr>
        <w:t xml:space="preserve">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11D70" w:rsidRDefault="00011D7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11D70" w:rsidRDefault="00C477E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11D70" w:rsidRDefault="00011D70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11D70" w:rsidRDefault="00011D70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15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11D70" w:rsidRDefault="00011D7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11D70" w:rsidRPr="00B515A8" w:rsidRDefault="00011D70" w:rsidP="00B515A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 For non-</w:t>
      </w:r>
      <w:r w:rsidR="00B515A8" w:rsidRPr="00B515A8">
        <w:rPr>
          <w:sz w:val="22"/>
          <w:szCs w:val="22"/>
        </w:rPr>
        <w:t>UK</w:t>
      </w:r>
      <w:r w:rsidRPr="00B515A8">
        <w:rPr>
          <w:sz w:val="22"/>
          <w:szCs w:val="22"/>
        </w:rPr>
        <w:t xml:space="preserve">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>must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be in the UK before the </w:t>
      </w:r>
      <w:r w:rsidR="00B515A8"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6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</w:t>
      </w:r>
      <w:r w:rsidR="00B515A8">
        <w:rPr>
          <w:b/>
          <w:bCs/>
          <w:sz w:val="22"/>
          <w:szCs w:val="22"/>
        </w:rPr>
        <w:t xml:space="preserve"> academy, foundation and voluntary aided</w:t>
      </w:r>
      <w:r>
        <w:rPr>
          <w:b/>
          <w:bCs/>
          <w:sz w:val="22"/>
          <w:szCs w:val="22"/>
        </w:rPr>
        <w:t xml:space="preserve">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 w:rsidP="00177CC3">
      <w:pPr>
        <w:pStyle w:val="BodyText"/>
        <w:numPr>
          <w:ilvl w:val="0"/>
          <w:numId w:val="8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11D70" w:rsidRDefault="00177CC3" w:rsidP="00177CC3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>B</w:t>
      </w:r>
      <w:r w:rsidR="00011D70">
        <w:rPr>
          <w:sz w:val="20"/>
          <w:szCs w:val="20"/>
        </w:rPr>
        <w:t>raintree, Brentwood, Castle Point, Chelmsford, Colchester, Epping Forest, Harlow, Maldon, Rochford, Tendring or Uttlesford.</w:t>
      </w:r>
    </w:p>
    <w:p w:rsidR="00B515A8" w:rsidRDefault="00B515A8">
      <w:pPr>
        <w:pStyle w:val="Heading2"/>
        <w:kinsoku w:val="0"/>
        <w:overflowPunct w:val="0"/>
        <w:spacing w:before="188"/>
      </w:pPr>
    </w:p>
    <w:sectPr w:rsidR="00B515A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A8" w:rsidRDefault="00D40AA8" w:rsidP="00C477E8">
      <w:r>
        <w:separator/>
      </w:r>
    </w:p>
  </w:endnote>
  <w:endnote w:type="continuationSeparator" w:id="0">
    <w:p w:rsidR="00D40AA8" w:rsidRDefault="00D40AA8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A8" w:rsidRDefault="00D40AA8" w:rsidP="00C477E8">
      <w:r>
        <w:separator/>
      </w:r>
    </w:p>
  </w:footnote>
  <w:footnote w:type="continuationSeparator" w:id="0">
    <w:p w:rsidR="00D40AA8" w:rsidRDefault="00D40AA8" w:rsidP="00C4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8"/>
    <w:rsid w:val="00011D70"/>
    <w:rsid w:val="00100D36"/>
    <w:rsid w:val="00177CC3"/>
    <w:rsid w:val="003B276A"/>
    <w:rsid w:val="00456830"/>
    <w:rsid w:val="004A576F"/>
    <w:rsid w:val="004D4748"/>
    <w:rsid w:val="0061365D"/>
    <w:rsid w:val="00733765"/>
    <w:rsid w:val="007F6913"/>
    <w:rsid w:val="00B515A8"/>
    <w:rsid w:val="00BD34A8"/>
    <w:rsid w:val="00C477E8"/>
    <w:rsid w:val="00D40AA8"/>
    <w:rsid w:val="00DE73E6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60349007-7805-4D23-89C2-EC51361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sex.gov.uk/priv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ssions@essex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ssex.gov.uk/admission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Mid Year Application Form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Mid 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Admin</cp:lastModifiedBy>
  <cp:revision>2</cp:revision>
  <cp:lastPrinted>2021-07-27T08:41:00Z</cp:lastPrinted>
  <dcterms:created xsi:type="dcterms:W3CDTF">2022-03-31T10:22:00Z</dcterms:created>
  <dcterms:modified xsi:type="dcterms:W3CDTF">2022-03-31T10:22:00Z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